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bookmarkStart w:id="0" w:name="_GoBack"/>
      <w:bookmarkEnd w:id="0"/>
    </w:p>
    <w:p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2255BD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4445" b="635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9"/>
                              <w:gridCol w:w="3464"/>
                              <w:gridCol w:w="3273"/>
                            </w:tblGrid>
                            <w:tr w:rsidR="006718F0" w:rsidRPr="00FE09EC" w:rsidTr="0021073B">
                              <w:trPr>
                                <w:trHeight w:val="414"/>
                              </w:trPr>
                              <w:tc>
                                <w:tcPr>
                                  <w:tcW w:w="20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21073B"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21073B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ตุลาคม  </w:t>
                                  </w:r>
                                  <w:r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6718F0"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21073B"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FE09EC" w:rsidTr="0021073B">
                              <w:trPr>
                                <w:trHeight w:val="414"/>
                              </w:trPr>
                              <w:tc>
                                <w:tcPr>
                                  <w:tcW w:w="20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21073B"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6718F0" w:rsidP="002107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เมษายน </w:t>
                                  </w:r>
                                  <w:r w:rsidR="0021073B"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21073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30  กันยายน </w:t>
                                  </w:r>
                                  <w:r w:rsidR="0021073B" w:rsidRPr="0021073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21073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9"/>
                        <w:gridCol w:w="3464"/>
                        <w:gridCol w:w="3273"/>
                      </w:tblGrid>
                      <w:tr w:rsidR="006718F0" w:rsidRPr="00FE09EC" w:rsidTr="0021073B">
                        <w:trPr>
                          <w:trHeight w:val="414"/>
                        </w:trPr>
                        <w:tc>
                          <w:tcPr>
                            <w:tcW w:w="20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21073B"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21073B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ตุลาคม  </w:t>
                            </w:r>
                            <w:r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21073B"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FE09EC" w:rsidTr="0021073B">
                        <w:trPr>
                          <w:trHeight w:val="414"/>
                        </w:trPr>
                        <w:tc>
                          <w:tcPr>
                            <w:tcW w:w="20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21073B"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6718F0" w:rsidP="0021073B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เมษายน </w:t>
                            </w:r>
                            <w:r w:rsidR="0021073B"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21073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30  กันยายน </w:t>
                            </w:r>
                            <w:r w:rsidR="0021073B" w:rsidRPr="002107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107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2255B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">
    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2255BD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">
    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1151"/>
        <w:gridCol w:w="1269"/>
        <w:gridCol w:w="2420"/>
        <w:gridCol w:w="1566"/>
        <w:gridCol w:w="1566"/>
        <w:gridCol w:w="1280"/>
        <w:gridCol w:w="1566"/>
      </w:tblGrid>
      <w:tr w:rsidR="006718F0" w:rsidRPr="002B61D9" w:rsidTr="0041569F">
        <w:trPr>
          <w:trHeight w:val="658"/>
        </w:trPr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41569F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  <w:r w:rsidR="004156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5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1569F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415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:rsidTr="0041569F">
        <w:trPr>
          <w:trHeight w:val="658"/>
        </w:trPr>
        <w:tc>
          <w:tcPr>
            <w:tcW w:w="4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:rsidTr="0041569F">
        <w:trPr>
          <w:trHeight w:val="987"/>
        </w:trPr>
        <w:tc>
          <w:tcPr>
            <w:tcW w:w="4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1569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:rsidTr="0041569F">
        <w:trPr>
          <w:trHeight w:val="49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41569F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41569F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1569F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2255B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0" t="0" r="3175" b="12700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">
    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</w:t>
      </w:r>
      <w:r w:rsidR="003F5D82">
        <w:rPr>
          <w:rFonts w:ascii="TH SarabunIT๙" w:hAnsi="TH SarabunIT๙" w:cs="TH SarabunIT๙" w:hint="cs"/>
          <w:w w:val="99"/>
          <w:cs/>
        </w:rPr>
        <w:t>.........</w:t>
      </w:r>
      <w:r w:rsidRPr="002B61D9">
        <w:rPr>
          <w:rFonts w:ascii="TH SarabunIT๙" w:hAnsi="TH SarabunIT๙" w:cs="TH SarabunIT๙"/>
          <w:w w:val="99"/>
          <w:cs/>
        </w:rPr>
        <w:t>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3F5D82" w:rsidP="003F5D82">
      <w:pPr>
        <w:pStyle w:val="a3"/>
        <w:tabs>
          <w:tab w:val="left" w:pos="8773"/>
        </w:tabs>
        <w:kinsoku w:val="0"/>
        <w:overflowPunct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</w:t>
      </w:r>
      <w:r w:rsidR="006718F0"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>
        <w:rPr>
          <w:rFonts w:ascii="TH SarabunIT๙" w:hAnsi="TH SarabunIT๙" w:cs="TH SarabunIT๙" w:hint="cs"/>
          <w:cs/>
        </w:rPr>
        <w:t xml:space="preserve">  </w:t>
      </w:r>
      <w:r w:rsidR="006718F0"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</w:t>
      </w:r>
      <w:r w:rsidR="003F5D82">
        <w:rPr>
          <w:rFonts w:ascii="TH SarabunIT๙" w:hAnsi="TH SarabunIT๙" w:cs="TH SarabunIT๙" w:hint="cs"/>
          <w:cs/>
        </w:rPr>
        <w:t>.........................................</w:t>
      </w:r>
      <w:r w:rsidRPr="002B61D9">
        <w:rPr>
          <w:rFonts w:ascii="TH SarabunIT๙" w:hAnsi="TH SarabunIT๙" w:cs="TH SarabunIT๙"/>
        </w:rPr>
        <w:t>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</w:t>
      </w:r>
      <w:r w:rsidR="003F5D82">
        <w:rPr>
          <w:rFonts w:ascii="TH SarabunIT๙" w:hAnsi="TH SarabunIT๙" w:cs="TH SarabunIT๙" w:hint="cs"/>
          <w:cs/>
        </w:rPr>
        <w:t>................................</w:t>
      </w:r>
      <w:r w:rsidRPr="002B61D9">
        <w:rPr>
          <w:rFonts w:ascii="TH SarabunIT๙" w:hAnsi="TH SarabunIT๙" w:cs="TH SarabunIT๙"/>
          <w:cs/>
        </w:rPr>
        <w:t>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2255BD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3175" b="3175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1430"/>
        <w:gridCol w:w="2106"/>
        <w:gridCol w:w="6983"/>
      </w:tblGrid>
      <w:tr w:rsidR="006718F0" w:rsidRPr="002B61D9" w:rsidTr="0021073B">
        <w:trPr>
          <w:trHeight w:val="74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:rsidTr="0021073B">
        <w:trPr>
          <w:trHeight w:val="6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F0" w:rsidRPr="0021073B" w:rsidRDefault="006718F0" w:rsidP="0021073B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1073B" w:rsidRDefault="006718F0" w:rsidP="0021073B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1073B" w:rsidRDefault="006718F0" w:rsidP="0021073B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21073B" w:rsidRDefault="006718F0" w:rsidP="0021073B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6718F0" w:rsidP="0021073B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21073B" w:rsidRPr="00210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07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Pr="0021073B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:rsidTr="0021073B">
        <w:trPr>
          <w:trHeight w:val="6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:rsidTr="0021073B">
        <w:trPr>
          <w:trHeight w:val="6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2255BD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3175" b="3175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2255B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YbCRqD8GAABJGAAADgAAAAAA&#10;AAAAAAAAAAAuAgAAZHJzL2Uyb0RvYy54bWxQSwECLQAUAAYACAAAACEAyFNS69wAAAAFAQAADwAA&#10;AAAAAAAAAAAAAACZCAAAZHJzL2Rvd25yZXYueG1sUEsFBgAAAAAEAAQA8wAAAKIJAAAAAA==&#10;">
    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21073B" w:rsidP="0021073B">
            <w:pPr>
              <w:pStyle w:val="TableParagraph"/>
              <w:kinsoku w:val="0"/>
              <w:overflowPunct w:val="0"/>
              <w:spacing w:before="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21073B" w:rsidP="0021073B">
            <w:pPr>
              <w:pStyle w:val="TableParagraph"/>
              <w:kinsoku w:val="0"/>
              <w:overflowPunct w:val="0"/>
              <w:spacing w:before="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2255BD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3175" b="1270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2255BD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681990</wp:posOffset>
                </wp:positionV>
                <wp:extent cx="9543415" cy="2343785"/>
                <wp:effectExtent l="0" t="0" r="19685" b="18415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43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</w:t>
                            </w:r>
                            <w:r w:rsidR="0021073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1.ผลสัมฤทธิ์ของงาน</w:t>
                            </w:r>
                            <w:r w:rsidR="0021073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21073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AC5877" w:rsidRPr="0041569F" w:rsidRDefault="00AC5877" w:rsidP="00AC5877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</w:rPr>
                              <w:t>(..................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นายทองใบ  เพ็งธรรม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</w:rPr>
                              <w:t>.................)</w:t>
                            </w:r>
                          </w:p>
                          <w:p w:rsidR="00AC5877" w:rsidRDefault="00AC5877" w:rsidP="00AC5877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ปลัดเทศบาล 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</w:t>
                            </w:r>
                            <w:r w:rsidR="0021073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.6pt;margin-top:53.7pt;width:751.45pt;height:184.5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" o:allowincell="f" filled="f" strokeweight=".48pt">
                <v:textbox inset="0,0,0,0">
                  <w:txbxContent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</w:t>
                      </w:r>
                      <w:r w:rsidR="0021073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1.ผลสัมฤทธิ์ของงาน</w:t>
                      </w:r>
                      <w:r w:rsidR="0021073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21073B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AC5877" w:rsidRPr="0041569F" w:rsidRDefault="00AC5877" w:rsidP="00AC5877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</w:rPr>
                        <w:t>(..................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นายทองใบ  เพ็งธรรม</w:t>
                      </w:r>
                      <w:r w:rsidRPr="0041569F">
                        <w:rPr>
                          <w:rFonts w:ascii="TH SarabunIT๙" w:hAnsi="TH SarabunIT๙" w:cs="TH SarabunIT๙"/>
                        </w:rPr>
                        <w:t>.................)</w:t>
                      </w:r>
                    </w:p>
                    <w:p w:rsidR="00AC5877" w:rsidRDefault="00AC5877" w:rsidP="00AC5877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 xml:space="preserve">ปลัดเทศบาล 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</w:t>
                      </w:r>
                      <w:r w:rsidR="0021073B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2255B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0" t="0" r="12700" b="12700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0PSg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">
    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41569F" w:rsidRDefault="002255BD" w:rsidP="0041569F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  <w:sectPr w:rsidR="006718F0" w:rsidRPr="0041569F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2867025</wp:posOffset>
                </wp:positionV>
                <wp:extent cx="7664450" cy="501650"/>
                <wp:effectExtent l="0" t="0" r="12700" b="1270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2" style="position:absolute;margin-left:41.5pt;margin-top:225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" o:allowincell="f">
                <v:shape id="Freeform 31" o:spid="_x0000_s1053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4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3453765</wp:posOffset>
                </wp:positionV>
                <wp:extent cx="9543415" cy="2467610"/>
                <wp:effectExtent l="0" t="0" r="19685" b="2794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67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6718F0" w:rsidRPr="00FE09EC" w:rsidRDefault="006718F0" w:rsidP="0070121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1.ผลสัมฤทธิ์ของงาน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70121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นายมาโนช  ตันเจริญ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............)</w:t>
                            </w:r>
                          </w:p>
                          <w:p w:rsidR="006718F0" w:rsidRPr="00FE09EC" w:rsidRDefault="009E3F28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เมืองนางรอง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42.6pt;margin-top:271.95pt;width:751.45pt;height:194.3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" o:allowincell="f" filled="f" strokeweight=".48pt">
                <v:textbox inset="0,0,0,0">
                  <w:txbxContent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6718F0" w:rsidRPr="00FE09EC" w:rsidRDefault="006718F0" w:rsidP="0070121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</w:t>
                      </w:r>
                      <w:r w:rsidR="009E3F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1.ผลสัมฤทธิ์ของงาน</w:t>
                      </w:r>
                      <w:r w:rsidR="009E3F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</w:t>
                      </w:r>
                    </w:p>
                    <w:p w:rsidR="006718F0" w:rsidRPr="00FE09EC" w:rsidRDefault="0070121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6718F0"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6718F0"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</w:t>
                      </w:r>
                      <w:r w:rsidR="009E3F28">
                        <w:rPr>
                          <w:rFonts w:ascii="TH SarabunIT๙" w:hAnsi="TH SarabunIT๙" w:cs="TH SarabunIT๙" w:hint="cs"/>
                          <w:cs/>
                        </w:rPr>
                        <w:t>นายมาโนช  ตันเจริญ</w:t>
                      </w:r>
                      <w:r w:rsidRPr="00FE09EC">
                        <w:rPr>
                          <w:rFonts w:ascii="TH SarabunIT๙" w:hAnsi="TH SarabunIT๙" w:cs="TH SarabunIT๙"/>
                        </w:rPr>
                        <w:t>............)</w:t>
                      </w:r>
                    </w:p>
                    <w:p w:rsidR="006718F0" w:rsidRPr="00FE09EC" w:rsidRDefault="009E3F28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เมืองนางรอง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="009E3F28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19685" b="1143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41569F" w:rsidRDefault="0041569F" w:rsidP="0041569F">
                            <w:pPr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  <w:w w:val="99"/>
                                <w:cs/>
                              </w:rPr>
                              <w:tab/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ินตามส่วนที่4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ขึ้นไปตามส่วนที่7</w:t>
                            </w:r>
                          </w:p>
                          <w:p w:rsidR="006718F0" w:rsidRPr="0041569F" w:rsidRDefault="0041569F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มีความเห็นแตกต่างดังนี้</w:t>
                            </w:r>
                            <w:r w:rsidR="0070121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1.ผลสัมฤทธิ์ของงาน</w:t>
                            </w:r>
                            <w:r w:rsidR="0070121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</w:t>
                            </w:r>
                          </w:p>
                          <w:p w:rsidR="006718F0" w:rsidRPr="0041569F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</w:rPr>
                              <w:t xml:space="preserve">      2.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70121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6718F0" w:rsidRPr="0041569F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41569F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41569F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41569F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</w:rPr>
                              <w:t>(..................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นายทองใบ  เพ็งธรรม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</w:rPr>
                              <w:t>.................)</w:t>
                            </w:r>
                          </w:p>
                          <w:p w:rsidR="009E3F28" w:rsidRDefault="009E3F28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6718F0"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ปลัดเทศบาล </w:t>
                            </w:r>
                          </w:p>
                          <w:p w:rsidR="006718F0" w:rsidRPr="0041569F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1569F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</w:t>
                            </w:r>
                            <w:r w:rsidR="009E3F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</w:t>
                            </w:r>
                            <w:r w:rsidRPr="0041569F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" o:allowincell="f" filled="f" strokeweight=".48pt">
                <v:textbox inset="0,0,0,0">
                  <w:txbxContent>
                    <w:p w:rsidR="006718F0" w:rsidRPr="0041569F" w:rsidRDefault="0041569F" w:rsidP="0041569F">
                      <w:pPr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  <w:w w:val="99"/>
                          <w:cs/>
                        </w:rPr>
                        <w:tab/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ินตามส่วนที่4</w:t>
                      </w:r>
                      <w:r w:rsidR="006718F0" w:rsidRPr="004156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="006718F0" w:rsidRPr="0041569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ขึ้นไปตามส่วนที่7</w:t>
                      </w:r>
                    </w:p>
                    <w:p w:rsidR="006718F0" w:rsidRPr="0041569F" w:rsidRDefault="0041569F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ab/>
                      </w:r>
                      <w:r w:rsidR="006718F0" w:rsidRPr="0041569F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4156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มีความเห็นแตกต่างดังนี้</w:t>
                      </w:r>
                      <w:r w:rsidR="0070121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718F0" w:rsidRPr="004156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1.ผลสัมฤทธิ์ของงาน</w:t>
                      </w:r>
                      <w:r w:rsidR="0070121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718F0" w:rsidRPr="004156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</w:t>
                      </w:r>
                    </w:p>
                    <w:p w:rsidR="006718F0" w:rsidRPr="0041569F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70121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41569F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6718F0" w:rsidRPr="0041569F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41569F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41569F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41569F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</w:rPr>
                        <w:t>(..................</w:t>
                      </w:r>
                      <w:r w:rsidR="009E3F28">
                        <w:rPr>
                          <w:rFonts w:ascii="TH SarabunIT๙" w:hAnsi="TH SarabunIT๙" w:cs="TH SarabunIT๙" w:hint="cs"/>
                          <w:cs/>
                        </w:rPr>
                        <w:t>นายทองใบ  เพ็งธรรม</w:t>
                      </w:r>
                      <w:r w:rsidRPr="0041569F">
                        <w:rPr>
                          <w:rFonts w:ascii="TH SarabunIT๙" w:hAnsi="TH SarabunIT๙" w:cs="TH SarabunIT๙"/>
                        </w:rPr>
                        <w:t>.................)</w:t>
                      </w:r>
                    </w:p>
                    <w:p w:rsidR="009E3F28" w:rsidRDefault="009E3F28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6718F0" w:rsidRPr="0041569F">
                        <w:rPr>
                          <w:rFonts w:ascii="TH SarabunIT๙" w:hAnsi="TH SarabunIT๙" w:cs="TH SarabunIT๙"/>
                          <w:cs/>
                        </w:rPr>
                        <w:t xml:space="preserve">ปลัดเทศบาล </w:t>
                      </w:r>
                    </w:p>
                    <w:p w:rsidR="006718F0" w:rsidRPr="0041569F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1569F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วันที่.................</w:t>
                      </w:r>
                      <w:r w:rsidR="009E3F28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</w:t>
                      </w:r>
                      <w:r w:rsidRPr="0041569F">
                        <w:rPr>
                          <w:rFonts w:ascii="TH SarabunIT๙" w:hAnsi="TH SarabunIT๙" w:cs="TH SarabunIT๙"/>
                          <w:cs/>
                        </w:rPr>
                        <w:t>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39FF" w:rsidRPr="002B61D9" w:rsidRDefault="009639FF" w:rsidP="0041569F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sectPr w:rsidR="009639FF" w:rsidRPr="002B61D9" w:rsidSect="0041569F">
      <w:headerReference w:type="default" r:id="rId9"/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92" w:rsidRDefault="00B75392">
      <w:r>
        <w:separator/>
      </w:r>
    </w:p>
  </w:endnote>
  <w:endnote w:type="continuationSeparator" w:id="0">
    <w:p w:rsidR="00B75392" w:rsidRDefault="00B7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92" w:rsidRDefault="00B75392">
      <w:r>
        <w:separator/>
      </w:r>
    </w:p>
  </w:footnote>
  <w:footnote w:type="continuationSeparator" w:id="0">
    <w:p w:rsidR="00B75392" w:rsidRDefault="00B7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0" w:rsidRDefault="002255BD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10160" b="177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5318D8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2255BD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:rsidR="006718F0" w:rsidRDefault="005318D8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2255BD">
                      <w:rPr>
                        <w:noProof/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51E4EE50"/>
    <w:lvl w:ilvl="0">
      <w:numFmt w:val="bullet"/>
      <w:lvlText w:val="❑"/>
      <w:lvlJc w:val="left"/>
      <w:pPr>
        <w:ind w:left="784" w:hanging="358"/>
      </w:pPr>
      <w:rPr>
        <w:rFonts w:ascii="TH SarabunIT๙" w:eastAsia="Arial Unicode MS" w:hAnsi="TH SarabunIT๙" w:cs="TH SarabunIT๙" w:hint="default"/>
        <w:b w:val="0"/>
        <w:w w:val="117"/>
        <w:sz w:val="32"/>
        <w:szCs w:val="32"/>
      </w:rPr>
    </w:lvl>
    <w:lvl w:ilvl="1">
      <w:numFmt w:val="bullet"/>
      <w:lvlText w:val="•"/>
      <w:lvlJc w:val="left"/>
      <w:pPr>
        <w:ind w:left="2239" w:hanging="358"/>
      </w:pPr>
    </w:lvl>
    <w:lvl w:ilvl="2">
      <w:numFmt w:val="bullet"/>
      <w:lvlText w:val="•"/>
      <w:lvlJc w:val="left"/>
      <w:pPr>
        <w:ind w:left="3695" w:hanging="358"/>
      </w:pPr>
    </w:lvl>
    <w:lvl w:ilvl="3">
      <w:numFmt w:val="bullet"/>
      <w:lvlText w:val="•"/>
      <w:lvlJc w:val="left"/>
      <w:pPr>
        <w:ind w:left="5151" w:hanging="358"/>
      </w:pPr>
    </w:lvl>
    <w:lvl w:ilvl="4">
      <w:numFmt w:val="bullet"/>
      <w:lvlText w:val="•"/>
      <w:lvlJc w:val="left"/>
      <w:pPr>
        <w:ind w:left="6607" w:hanging="358"/>
      </w:pPr>
    </w:lvl>
    <w:lvl w:ilvl="5">
      <w:numFmt w:val="bullet"/>
      <w:lvlText w:val="•"/>
      <w:lvlJc w:val="left"/>
      <w:pPr>
        <w:ind w:left="8063" w:hanging="358"/>
      </w:pPr>
    </w:lvl>
    <w:lvl w:ilvl="6">
      <w:numFmt w:val="bullet"/>
      <w:lvlText w:val="•"/>
      <w:lvlJc w:val="left"/>
      <w:pPr>
        <w:ind w:left="9519" w:hanging="358"/>
      </w:pPr>
    </w:lvl>
    <w:lvl w:ilvl="7">
      <w:numFmt w:val="bullet"/>
      <w:lvlText w:val="•"/>
      <w:lvlJc w:val="left"/>
      <w:pPr>
        <w:ind w:left="10975" w:hanging="358"/>
      </w:pPr>
    </w:lvl>
    <w:lvl w:ilvl="8">
      <w:numFmt w:val="bullet"/>
      <w:lvlText w:val="•"/>
      <w:lvlJc w:val="left"/>
      <w:pPr>
        <w:ind w:left="12431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21073B"/>
    <w:rsid w:val="002255BD"/>
    <w:rsid w:val="002B61D9"/>
    <w:rsid w:val="00303041"/>
    <w:rsid w:val="003F5D82"/>
    <w:rsid w:val="0041569F"/>
    <w:rsid w:val="0047342C"/>
    <w:rsid w:val="00486C68"/>
    <w:rsid w:val="004878A8"/>
    <w:rsid w:val="00493D8F"/>
    <w:rsid w:val="005318D8"/>
    <w:rsid w:val="006718F0"/>
    <w:rsid w:val="00701210"/>
    <w:rsid w:val="00792530"/>
    <w:rsid w:val="009639FF"/>
    <w:rsid w:val="009B7F03"/>
    <w:rsid w:val="009E3F28"/>
    <w:rsid w:val="009F2F77"/>
    <w:rsid w:val="00A13C9A"/>
    <w:rsid w:val="00A85F9C"/>
    <w:rsid w:val="00AC5877"/>
    <w:rsid w:val="00B75392"/>
    <w:rsid w:val="00C162D2"/>
    <w:rsid w:val="00C72124"/>
    <w:rsid w:val="00E8513A"/>
    <w:rsid w:val="00E946C1"/>
    <w:rsid w:val="00ED6FED"/>
    <w:rsid w:val="00F856D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8D8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318D8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5318D8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5318D8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5318D8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5318D8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5318D8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5318D8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5318D8"/>
  </w:style>
  <w:style w:type="paragraph" w:styleId="a6">
    <w:name w:val="header"/>
    <w:basedOn w:val="a"/>
    <w:link w:val="a7"/>
    <w:uiPriority w:val="99"/>
    <w:semiHidden/>
    <w:unhideWhenUsed/>
    <w:rsid w:val="0041569F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41569F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semiHidden/>
    <w:unhideWhenUsed/>
    <w:rsid w:val="0041569F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41569F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8D8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318D8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5318D8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5318D8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5318D8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5318D8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5318D8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5318D8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5318D8"/>
  </w:style>
  <w:style w:type="paragraph" w:styleId="a6">
    <w:name w:val="header"/>
    <w:basedOn w:val="a"/>
    <w:link w:val="a7"/>
    <w:uiPriority w:val="99"/>
    <w:semiHidden/>
    <w:unhideWhenUsed/>
    <w:rsid w:val="0041569F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41569F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semiHidden/>
    <w:unhideWhenUsed/>
    <w:rsid w:val="0041569F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41569F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Acer</cp:lastModifiedBy>
  <cp:revision>2</cp:revision>
  <dcterms:created xsi:type="dcterms:W3CDTF">2021-03-16T05:27:00Z</dcterms:created>
  <dcterms:modified xsi:type="dcterms:W3CDTF">2021-03-16T05:27:00Z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